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E" w:rsidRDefault="002745FE"/>
    <w:p w:rsidR="002745FE" w:rsidRDefault="002745FE"/>
    <w:p w:rsidR="002745FE" w:rsidRDefault="002745FE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94"/>
        <w:gridCol w:w="798"/>
        <w:gridCol w:w="1596"/>
        <w:gridCol w:w="1595"/>
        <w:gridCol w:w="799"/>
        <w:gridCol w:w="2394"/>
      </w:tblGrid>
      <w:tr w:rsidR="00491A66" w:rsidRPr="00621EDC" w:rsidTr="005E29AC">
        <w:trPr>
          <w:trHeight w:val="504"/>
        </w:trPr>
        <w:tc>
          <w:tcPr>
            <w:tcW w:w="9576" w:type="dxa"/>
            <w:gridSpan w:val="6"/>
          </w:tcPr>
          <w:p w:rsidR="002745FE" w:rsidRDefault="002745FE"/>
          <w:tbl>
            <w:tblPr>
              <w:tblStyle w:val="Table3Deffects3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112B0C" w:rsidRPr="006D7E67" w:rsidTr="00BB02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right w:val="none" w:sz="0" w:space="0" w:color="auto"/>
                  </w:tcBorders>
                  <w:vAlign w:val="center"/>
                </w:tcPr>
                <w:p w:rsidR="00112B0C" w:rsidRPr="006D7E67" w:rsidRDefault="005E29AC" w:rsidP="006D7E67">
                  <w:pPr>
                    <w:rPr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B24DC0" wp14:editId="775DB7FB">
                        <wp:extent cx="2220163" cy="63433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ASBSlogoEN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2903" cy="637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  <w:vAlign w:val="center"/>
                </w:tcPr>
                <w:p w:rsidR="00112B0C" w:rsidRPr="006D7E67" w:rsidRDefault="005E29AC" w:rsidP="006D7E67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68147D" wp14:editId="70E6E66F">
                        <wp:extent cx="753465" cy="30931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ta_logo3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185" cy="309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2B0C" w:rsidRPr="00112B0C" w:rsidRDefault="00112B0C" w:rsidP="00112B0C">
            <w:pPr>
              <w:jc w:val="center"/>
              <w:rPr>
                <w:rtl/>
                <w:lang w:bidi="fa-IR"/>
              </w:rPr>
            </w:pPr>
          </w:p>
        </w:tc>
      </w:tr>
      <w:tr w:rsidR="00CE2FC9" w:rsidRPr="00621EDC" w:rsidTr="005E29AC">
        <w:trPr>
          <w:trHeight w:val="504"/>
        </w:trPr>
        <w:tc>
          <w:tcPr>
            <w:tcW w:w="9576" w:type="dxa"/>
            <w:gridSpan w:val="6"/>
          </w:tcPr>
          <w:p w:rsidR="005E29AC" w:rsidRDefault="005E29AC" w:rsidP="00BB7C96">
            <w:pPr>
              <w:jc w:val="center"/>
              <w:rPr>
                <w:rFonts w:asciiTheme="majorBidi" w:hAnsiTheme="majorBidi" w:cstheme="majorBidi"/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</w:p>
          <w:p w:rsidR="00BB7C96" w:rsidRPr="006123AA" w:rsidRDefault="00BB7C96" w:rsidP="00BB7C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22"/>
                <w:lang w:bidi="fa-IR"/>
              </w:rPr>
            </w:pPr>
            <w:r w:rsidRPr="006123AA">
              <w:rPr>
                <w:rFonts w:asciiTheme="majorBidi" w:hAnsiTheme="majorBidi" w:cstheme="majorBidi"/>
                <w:b/>
                <w:bCs/>
                <w:spacing w:val="2"/>
                <w:sz w:val="24"/>
                <w:shd w:val="clear" w:color="auto" w:fill="FFFFFF"/>
              </w:rPr>
              <w:t>The 5th Seminar on Operator Theory, and its Applications</w:t>
            </w:r>
          </w:p>
          <w:p w:rsidR="00AF2AB5" w:rsidRPr="00621EDC" w:rsidRDefault="00AF2AB5" w:rsidP="00AF2AB5">
            <w:pPr>
              <w:jc w:val="center"/>
              <w:rPr>
                <w:color w:val="FFFFFF" w:themeColor="background1"/>
                <w:sz w:val="20"/>
                <w:szCs w:val="20"/>
                <w:lang w:bidi="fa-IR"/>
              </w:rPr>
            </w:pPr>
          </w:p>
        </w:tc>
      </w:tr>
      <w:tr w:rsidR="00DC4B7F" w:rsidRPr="00621EDC" w:rsidTr="005E29AC">
        <w:trPr>
          <w:trHeight w:val="259"/>
        </w:trPr>
        <w:tc>
          <w:tcPr>
            <w:tcW w:w="9576" w:type="dxa"/>
            <w:gridSpan w:val="6"/>
          </w:tcPr>
          <w:p w:rsidR="00DC4B7F" w:rsidRPr="00621EDC" w:rsidRDefault="00DC4B7F" w:rsidP="00CE2FC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622B2" w:rsidRPr="00621EDC" w:rsidTr="005E29AC">
        <w:trPr>
          <w:trHeight w:val="288"/>
        </w:trPr>
        <w:tc>
          <w:tcPr>
            <w:tcW w:w="9576" w:type="dxa"/>
            <w:gridSpan w:val="6"/>
          </w:tcPr>
          <w:p w:rsidR="009622B2" w:rsidRPr="005E29AC" w:rsidRDefault="00AF2AB5" w:rsidP="00574303">
            <w:pPr>
              <w:pStyle w:val="Heading2"/>
              <w:rPr>
                <w:sz w:val="20"/>
                <w:szCs w:val="20"/>
                <w:lang w:bidi="fa-IR"/>
              </w:rPr>
            </w:pPr>
            <w:r w:rsidRPr="005E29AC">
              <w:rPr>
                <w:sz w:val="20"/>
                <w:szCs w:val="20"/>
                <w:lang w:bidi="fa-IR"/>
              </w:rPr>
              <w:t xml:space="preserve">Personal Information </w:t>
            </w:r>
          </w:p>
        </w:tc>
      </w:tr>
      <w:tr w:rsidR="00CE2FC9" w:rsidRPr="00621EDC" w:rsidTr="005E29AC">
        <w:trPr>
          <w:trHeight w:val="567"/>
        </w:trPr>
        <w:tc>
          <w:tcPr>
            <w:tcW w:w="4788" w:type="dxa"/>
            <w:gridSpan w:val="3"/>
          </w:tcPr>
          <w:p w:rsidR="00CE2FC9" w:rsidRPr="00621EDC" w:rsidRDefault="00621EDC" w:rsidP="0062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6D2658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CE2FC9" w:rsidRPr="00621EDC">
              <w:rPr>
                <w:sz w:val="20"/>
                <w:szCs w:val="20"/>
              </w:rPr>
              <w:t xml:space="preserve">ame:  </w:t>
            </w:r>
            <w:r>
              <w:rPr>
                <w:sz w:val="20"/>
                <w:szCs w:val="20"/>
              </w:rPr>
              <w:t xml:space="preserve"> </w:t>
            </w:r>
            <w:r w:rsidR="000828CF" w:rsidRPr="00621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CE2FC9" w:rsidRPr="00621EDC" w:rsidRDefault="00621EDC" w:rsidP="0062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r w:rsidRPr="00621EDC">
              <w:rPr>
                <w:sz w:val="20"/>
                <w:szCs w:val="20"/>
              </w:rPr>
              <w:t>name</w:t>
            </w:r>
            <w:r w:rsidR="00CE2FC9" w:rsidRPr="00621E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3F29" w:rsidRPr="00621EDC" w:rsidTr="005E29AC">
        <w:trPr>
          <w:trHeight w:val="430"/>
        </w:trPr>
        <w:tc>
          <w:tcPr>
            <w:tcW w:w="4788" w:type="dxa"/>
            <w:gridSpan w:val="3"/>
          </w:tcPr>
          <w:p w:rsidR="006F3F29" w:rsidRPr="00621EDC" w:rsidRDefault="005A2CB1" w:rsidP="00621ED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Affiliation</w:t>
            </w:r>
            <w:r w:rsidR="00621EDC">
              <w:rPr>
                <w:sz w:val="20"/>
                <w:szCs w:val="20"/>
              </w:rPr>
              <w:t xml:space="preserve">: </w:t>
            </w:r>
            <w:r w:rsidR="000828CF" w:rsidRPr="00621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6F3F29" w:rsidRPr="00621EDC" w:rsidRDefault="005A2CB1" w:rsidP="00621ED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 xml:space="preserve">Degree: </w:t>
            </w:r>
            <w:r w:rsidR="00621EDC">
              <w:rPr>
                <w:sz w:val="20"/>
                <w:szCs w:val="20"/>
              </w:rPr>
              <w:t xml:space="preserve"> </w:t>
            </w:r>
          </w:p>
        </w:tc>
      </w:tr>
      <w:tr w:rsidR="005A2CB1" w:rsidRPr="00621EDC" w:rsidTr="005E29AC">
        <w:trPr>
          <w:trHeight w:val="457"/>
        </w:trPr>
        <w:tc>
          <w:tcPr>
            <w:tcW w:w="3192" w:type="dxa"/>
            <w:gridSpan w:val="2"/>
          </w:tcPr>
          <w:p w:rsidR="005A2CB1" w:rsidRPr="00621EDC" w:rsidRDefault="005A2CB1" w:rsidP="000828CF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 xml:space="preserve">Sex: </w:t>
            </w:r>
            <w:r w:rsidR="00621EDC" w:rsidRPr="00621EDC">
              <w:rPr>
                <w:rFonts w:cs="B Nazanin"/>
                <w:sz w:val="20"/>
                <w:szCs w:val="20"/>
              </w:rPr>
              <w:sym w:font="Wingdings" w:char="F071"/>
            </w:r>
            <w:r w:rsidRPr="00621EDC">
              <w:rPr>
                <w:rFonts w:cs="B Nazanin"/>
                <w:sz w:val="20"/>
                <w:szCs w:val="20"/>
              </w:rPr>
              <w:t xml:space="preserve"> male  </w:t>
            </w:r>
            <w:r w:rsidRPr="00621EDC">
              <w:rPr>
                <w:rFonts w:cs="B Nazanin"/>
                <w:sz w:val="20"/>
                <w:szCs w:val="20"/>
              </w:rPr>
              <w:sym w:font="Wingdings" w:char="F071"/>
            </w:r>
            <w:r w:rsidRPr="00621EDC">
              <w:rPr>
                <w:rFonts w:cs="B Nazanin"/>
                <w:sz w:val="20"/>
                <w:szCs w:val="20"/>
              </w:rPr>
              <w:t xml:space="preserve"> female </w:t>
            </w:r>
          </w:p>
        </w:tc>
        <w:tc>
          <w:tcPr>
            <w:tcW w:w="3191" w:type="dxa"/>
            <w:gridSpan w:val="2"/>
          </w:tcPr>
          <w:p w:rsidR="005A2CB1" w:rsidRPr="00621EDC" w:rsidRDefault="005A2CB1" w:rsidP="00621ED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 xml:space="preserve">Country: </w:t>
            </w:r>
            <w:r w:rsidR="00621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  <w:gridSpan w:val="2"/>
          </w:tcPr>
          <w:p w:rsidR="005A2CB1" w:rsidRPr="00621EDC" w:rsidRDefault="005A2CB1" w:rsidP="00621ED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 xml:space="preserve">City: </w:t>
            </w:r>
            <w:r w:rsidR="00621EDC">
              <w:rPr>
                <w:sz w:val="20"/>
                <w:szCs w:val="20"/>
              </w:rPr>
              <w:t xml:space="preserve"> </w:t>
            </w:r>
          </w:p>
        </w:tc>
      </w:tr>
      <w:tr w:rsidR="00075441" w:rsidRPr="00621EDC" w:rsidTr="005E29AC">
        <w:trPr>
          <w:trHeight w:val="749"/>
        </w:trPr>
        <w:tc>
          <w:tcPr>
            <w:tcW w:w="4788" w:type="dxa"/>
            <w:gridSpan w:val="3"/>
          </w:tcPr>
          <w:p w:rsidR="00075441" w:rsidRPr="00621EDC" w:rsidRDefault="00075441" w:rsidP="00326F1B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2394" w:type="dxa"/>
            <w:gridSpan w:val="2"/>
          </w:tcPr>
          <w:p w:rsidR="00075441" w:rsidRPr="00621EDC" w:rsidRDefault="00075441" w:rsidP="00326F1B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Phone:</w:t>
            </w:r>
          </w:p>
        </w:tc>
        <w:tc>
          <w:tcPr>
            <w:tcW w:w="2394" w:type="dxa"/>
          </w:tcPr>
          <w:p w:rsidR="00075441" w:rsidRPr="00621EDC" w:rsidRDefault="00075441" w:rsidP="0050636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Email:</w:t>
            </w:r>
            <w:r w:rsidR="0050636C">
              <w:rPr>
                <w:sz w:val="20"/>
                <w:szCs w:val="20"/>
              </w:rPr>
              <w:t xml:space="preserve"> </w:t>
            </w:r>
          </w:p>
        </w:tc>
      </w:tr>
      <w:tr w:rsidR="000077BD" w:rsidRPr="00621EDC" w:rsidTr="005E29AC">
        <w:trPr>
          <w:trHeight w:val="288"/>
        </w:trPr>
        <w:tc>
          <w:tcPr>
            <w:tcW w:w="9576" w:type="dxa"/>
            <w:gridSpan w:val="6"/>
          </w:tcPr>
          <w:p w:rsidR="000077BD" w:rsidRPr="005E29AC" w:rsidRDefault="00AF2AB5" w:rsidP="00574303">
            <w:pPr>
              <w:pStyle w:val="Heading2"/>
              <w:rPr>
                <w:rFonts w:cs="B Nazanin"/>
                <w:sz w:val="20"/>
                <w:szCs w:val="20"/>
                <w:lang w:bidi="fa-IR"/>
              </w:rPr>
            </w:pPr>
            <w:r w:rsidRPr="005E29AC">
              <w:rPr>
                <w:rFonts w:cs="B Nazanin"/>
                <w:sz w:val="20"/>
                <w:szCs w:val="20"/>
                <w:lang w:bidi="fa-IR"/>
              </w:rPr>
              <w:t xml:space="preserve">Article Information </w:t>
            </w:r>
          </w:p>
        </w:tc>
      </w:tr>
      <w:tr w:rsidR="00F04B9B" w:rsidRPr="00621EDC" w:rsidTr="005E29AC">
        <w:trPr>
          <w:trHeight w:val="602"/>
        </w:trPr>
        <w:tc>
          <w:tcPr>
            <w:tcW w:w="9576" w:type="dxa"/>
            <w:gridSpan w:val="6"/>
          </w:tcPr>
          <w:p w:rsidR="00F04B9B" w:rsidRPr="00621EDC" w:rsidRDefault="006F3F29" w:rsidP="0050636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Title:</w:t>
            </w:r>
            <w:r w:rsidR="000828CF" w:rsidRPr="00621EDC">
              <w:rPr>
                <w:sz w:val="20"/>
                <w:szCs w:val="20"/>
              </w:rPr>
              <w:t xml:space="preserve"> </w:t>
            </w:r>
            <w:r w:rsidR="0050636C">
              <w:rPr>
                <w:sz w:val="20"/>
                <w:szCs w:val="20"/>
              </w:rPr>
              <w:t xml:space="preserve"> </w:t>
            </w:r>
          </w:p>
        </w:tc>
      </w:tr>
      <w:tr w:rsidR="00B027CF" w:rsidRPr="00621EDC" w:rsidTr="005E29AC">
        <w:trPr>
          <w:trHeight w:val="619"/>
        </w:trPr>
        <w:tc>
          <w:tcPr>
            <w:tcW w:w="2394" w:type="dxa"/>
          </w:tcPr>
          <w:p w:rsidR="00B027CF" w:rsidRPr="00621EDC" w:rsidRDefault="00B027CF" w:rsidP="0050636C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Author1:</w:t>
            </w:r>
            <w:r w:rsidR="005063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B027CF" w:rsidRPr="00621EDC" w:rsidRDefault="00B027CF" w:rsidP="00B027CF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Author2:</w:t>
            </w:r>
          </w:p>
        </w:tc>
        <w:tc>
          <w:tcPr>
            <w:tcW w:w="2394" w:type="dxa"/>
            <w:gridSpan w:val="2"/>
          </w:tcPr>
          <w:p w:rsidR="00B027CF" w:rsidRPr="00621EDC" w:rsidRDefault="00B027CF" w:rsidP="00B027CF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Author3</w:t>
            </w:r>
            <w:r w:rsidR="00D36261" w:rsidRPr="00621EDC">
              <w:rPr>
                <w:sz w:val="20"/>
                <w:szCs w:val="20"/>
              </w:rPr>
              <w:t>:</w:t>
            </w:r>
          </w:p>
        </w:tc>
        <w:tc>
          <w:tcPr>
            <w:tcW w:w="2394" w:type="dxa"/>
          </w:tcPr>
          <w:p w:rsidR="00B027CF" w:rsidRPr="00621EDC" w:rsidRDefault="00B027CF" w:rsidP="00B027CF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Author4:</w:t>
            </w:r>
          </w:p>
        </w:tc>
      </w:tr>
      <w:tr w:rsidR="00B027CF" w:rsidRPr="00621EDC" w:rsidTr="005E29AC">
        <w:trPr>
          <w:trHeight w:val="636"/>
        </w:trPr>
        <w:tc>
          <w:tcPr>
            <w:tcW w:w="9576" w:type="dxa"/>
            <w:gridSpan w:val="6"/>
          </w:tcPr>
          <w:p w:rsidR="00B027CF" w:rsidRPr="00621EDC" w:rsidRDefault="00B027CF" w:rsidP="00251A50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Title:</w:t>
            </w:r>
          </w:p>
        </w:tc>
      </w:tr>
      <w:tr w:rsidR="00B027CF" w:rsidRPr="00621EDC" w:rsidTr="005E29AC">
        <w:trPr>
          <w:trHeight w:val="689"/>
        </w:trPr>
        <w:tc>
          <w:tcPr>
            <w:tcW w:w="2394" w:type="dxa"/>
          </w:tcPr>
          <w:p w:rsidR="00B027CF" w:rsidRPr="00621EDC" w:rsidRDefault="00B027CF" w:rsidP="00251A50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Author1:</w:t>
            </w:r>
          </w:p>
        </w:tc>
        <w:tc>
          <w:tcPr>
            <w:tcW w:w="2394" w:type="dxa"/>
            <w:gridSpan w:val="2"/>
          </w:tcPr>
          <w:p w:rsidR="00B027CF" w:rsidRPr="00621EDC" w:rsidRDefault="00B027CF" w:rsidP="00251A50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Author2:</w:t>
            </w:r>
          </w:p>
        </w:tc>
        <w:tc>
          <w:tcPr>
            <w:tcW w:w="2394" w:type="dxa"/>
            <w:gridSpan w:val="2"/>
          </w:tcPr>
          <w:p w:rsidR="00B027CF" w:rsidRPr="00621EDC" w:rsidRDefault="00B027CF" w:rsidP="00251A50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Author3:</w:t>
            </w:r>
          </w:p>
        </w:tc>
        <w:tc>
          <w:tcPr>
            <w:tcW w:w="2394" w:type="dxa"/>
          </w:tcPr>
          <w:p w:rsidR="00B027CF" w:rsidRPr="00621EDC" w:rsidRDefault="00B027CF" w:rsidP="00251A50">
            <w:pPr>
              <w:rPr>
                <w:sz w:val="20"/>
                <w:szCs w:val="20"/>
              </w:rPr>
            </w:pPr>
            <w:r w:rsidRPr="00621EDC">
              <w:rPr>
                <w:sz w:val="20"/>
                <w:szCs w:val="20"/>
              </w:rPr>
              <w:t>Author4:</w:t>
            </w:r>
          </w:p>
        </w:tc>
      </w:tr>
      <w:tr w:rsidR="00531025" w:rsidRPr="00621EDC" w:rsidTr="005E29AC">
        <w:trPr>
          <w:trHeight w:val="576"/>
        </w:trPr>
        <w:tc>
          <w:tcPr>
            <w:tcW w:w="4788" w:type="dxa"/>
            <w:gridSpan w:val="3"/>
          </w:tcPr>
          <w:p w:rsidR="00531025" w:rsidRPr="00621EDC" w:rsidRDefault="00531025" w:rsidP="005E29AC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3"/>
          </w:tcPr>
          <w:p w:rsidR="00531025" w:rsidRPr="00621EDC" w:rsidRDefault="00531025" w:rsidP="00251A5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5F5F" w:rsidRPr="003C6CD7" w:rsidRDefault="003C6CD7" w:rsidP="006D2658">
      <w:pPr>
        <w:tabs>
          <w:tab w:val="left" w:pos="8130"/>
        </w:tabs>
        <w:rPr>
          <w:b/>
          <w:bCs/>
          <w:color w:val="FF0000"/>
        </w:rPr>
      </w:pPr>
      <w:r w:rsidRPr="003C6CD7">
        <w:rPr>
          <w:b/>
          <w:bCs/>
        </w:rPr>
        <w:t xml:space="preserve">SEND </w:t>
      </w:r>
      <w:r w:rsidRPr="002E4DB5">
        <w:rPr>
          <w:b/>
          <w:bCs/>
        </w:rPr>
        <w:t>ALL YOUR COMMUNICATIONS DIRECLTY TO</w:t>
      </w:r>
      <w:r w:rsidRPr="003C6CD7">
        <w:rPr>
          <w:b/>
          <w:bCs/>
          <w:color w:val="FF0000"/>
        </w:rPr>
        <w:t xml:space="preserve"> </w:t>
      </w:r>
      <w:r w:rsidR="006D2658">
        <w:rPr>
          <w:b/>
          <w:bCs/>
          <w:color w:val="FF0000"/>
        </w:rPr>
        <w:t>ota@iasb.ac.ir</w:t>
      </w:r>
    </w:p>
    <w:sectPr w:rsidR="00415F5F" w:rsidRPr="003C6CD7" w:rsidSect="00400969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CF" w:rsidRDefault="00DE66CF">
      <w:r>
        <w:separator/>
      </w:r>
    </w:p>
  </w:endnote>
  <w:endnote w:type="continuationSeparator" w:id="0">
    <w:p w:rsidR="00DE66CF" w:rsidRDefault="00D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051"/>
      <w:docPartObj>
        <w:docPartGallery w:val="Page Numbers (Bottom of Page)"/>
        <w:docPartUnique/>
      </w:docPartObj>
    </w:sdtPr>
    <w:sdtEndPr/>
    <w:sdtContent>
      <w:p w:rsidR="0050636C" w:rsidRDefault="008148DD">
        <w:pPr>
          <w:pStyle w:val="Footer"/>
          <w:jc w:val="center"/>
        </w:pPr>
        <w:r w:rsidRPr="0050636C">
          <w:rPr>
            <w:rFonts w:cs="B Nazanin"/>
          </w:rPr>
          <w:fldChar w:fldCharType="begin"/>
        </w:r>
        <w:r w:rsidR="0050636C" w:rsidRPr="0050636C">
          <w:rPr>
            <w:rFonts w:cs="B Nazanin"/>
          </w:rPr>
          <w:instrText xml:space="preserve"> PAGE   \* MERGEFORMAT </w:instrText>
        </w:r>
        <w:r w:rsidRPr="0050636C">
          <w:rPr>
            <w:rFonts w:cs="B Nazanin"/>
          </w:rPr>
          <w:fldChar w:fldCharType="separate"/>
        </w:r>
        <w:r w:rsidR="00DE66CF">
          <w:rPr>
            <w:rFonts w:cs="B Nazanin"/>
            <w:noProof/>
          </w:rPr>
          <w:t>1</w:t>
        </w:r>
        <w:r w:rsidRPr="0050636C">
          <w:rPr>
            <w:rFonts w:cs="B Nazanin"/>
          </w:rPr>
          <w:fldChar w:fldCharType="end"/>
        </w:r>
      </w:p>
    </w:sdtContent>
  </w:sdt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CF" w:rsidRDefault="00DE66CF">
      <w:r>
        <w:separator/>
      </w:r>
    </w:p>
  </w:footnote>
  <w:footnote w:type="continuationSeparator" w:id="0">
    <w:p w:rsidR="00DE66CF" w:rsidRDefault="00DE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Company"/>
      <w:tag w:val="Company"/>
      <w:id w:val="1933872236"/>
      <w:placeholder>
        <w:docPart w:val="71D1E9343EFD4B8A8903335E919C894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AF2AB5" w:rsidRPr="00956407" w:rsidRDefault="00956407" w:rsidP="00112B0C">
        <w:pPr>
          <w:pStyle w:val="Header"/>
          <w:rPr>
            <w:sz w:val="28"/>
            <w:szCs w:val="28"/>
          </w:rPr>
        </w:pPr>
        <w:r w:rsidRPr="00956407">
          <w:rPr>
            <w:sz w:val="28"/>
            <w:szCs w:val="28"/>
          </w:rPr>
          <w:t>Registration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C9"/>
    <w:rsid w:val="000077BD"/>
    <w:rsid w:val="00017DD1"/>
    <w:rsid w:val="00032E90"/>
    <w:rsid w:val="000332AD"/>
    <w:rsid w:val="000447ED"/>
    <w:rsid w:val="00075441"/>
    <w:rsid w:val="000828CF"/>
    <w:rsid w:val="00085333"/>
    <w:rsid w:val="000C0676"/>
    <w:rsid w:val="000C3395"/>
    <w:rsid w:val="000E2704"/>
    <w:rsid w:val="00112B0C"/>
    <w:rsid w:val="0011649E"/>
    <w:rsid w:val="001546CB"/>
    <w:rsid w:val="0016303A"/>
    <w:rsid w:val="001748F2"/>
    <w:rsid w:val="00190F40"/>
    <w:rsid w:val="001D2340"/>
    <w:rsid w:val="001F7A95"/>
    <w:rsid w:val="0022043E"/>
    <w:rsid w:val="00240AF1"/>
    <w:rsid w:val="0024648C"/>
    <w:rsid w:val="002602F0"/>
    <w:rsid w:val="002745FE"/>
    <w:rsid w:val="002C0936"/>
    <w:rsid w:val="002E4DB5"/>
    <w:rsid w:val="00326F1B"/>
    <w:rsid w:val="00362194"/>
    <w:rsid w:val="00384215"/>
    <w:rsid w:val="003C4E60"/>
    <w:rsid w:val="003C6CD7"/>
    <w:rsid w:val="003F1AE9"/>
    <w:rsid w:val="00400969"/>
    <w:rsid w:val="004035E6"/>
    <w:rsid w:val="00415F5F"/>
    <w:rsid w:val="0042038C"/>
    <w:rsid w:val="00461DCB"/>
    <w:rsid w:val="00491A66"/>
    <w:rsid w:val="004B66C1"/>
    <w:rsid w:val="004D64E0"/>
    <w:rsid w:val="0050636C"/>
    <w:rsid w:val="00531025"/>
    <w:rsid w:val="005314CE"/>
    <w:rsid w:val="00532E88"/>
    <w:rsid w:val="005360D4"/>
    <w:rsid w:val="0054754E"/>
    <w:rsid w:val="0056338C"/>
    <w:rsid w:val="00574303"/>
    <w:rsid w:val="005A2CB1"/>
    <w:rsid w:val="005D4280"/>
    <w:rsid w:val="005E29AC"/>
    <w:rsid w:val="005F422F"/>
    <w:rsid w:val="006123AA"/>
    <w:rsid w:val="00616028"/>
    <w:rsid w:val="00621EDC"/>
    <w:rsid w:val="006553DC"/>
    <w:rsid w:val="006638AD"/>
    <w:rsid w:val="006705F7"/>
    <w:rsid w:val="00671993"/>
    <w:rsid w:val="00682713"/>
    <w:rsid w:val="006D2658"/>
    <w:rsid w:val="006D7E67"/>
    <w:rsid w:val="006F3F29"/>
    <w:rsid w:val="00722DE8"/>
    <w:rsid w:val="007235AB"/>
    <w:rsid w:val="007324BD"/>
    <w:rsid w:val="00733AC6"/>
    <w:rsid w:val="007344B3"/>
    <w:rsid w:val="007352E9"/>
    <w:rsid w:val="007543A4"/>
    <w:rsid w:val="00770EEA"/>
    <w:rsid w:val="00797E0A"/>
    <w:rsid w:val="007D05D1"/>
    <w:rsid w:val="007E2846"/>
    <w:rsid w:val="007E3D81"/>
    <w:rsid w:val="008148DD"/>
    <w:rsid w:val="00850FE1"/>
    <w:rsid w:val="00860A87"/>
    <w:rsid w:val="008658E6"/>
    <w:rsid w:val="00884CA6"/>
    <w:rsid w:val="00887861"/>
    <w:rsid w:val="00891898"/>
    <w:rsid w:val="00900794"/>
    <w:rsid w:val="00932D09"/>
    <w:rsid w:val="00956407"/>
    <w:rsid w:val="009622B2"/>
    <w:rsid w:val="009C433F"/>
    <w:rsid w:val="009C7D71"/>
    <w:rsid w:val="009F4698"/>
    <w:rsid w:val="009F58BB"/>
    <w:rsid w:val="00A31C3E"/>
    <w:rsid w:val="00A41E64"/>
    <w:rsid w:val="00A4373B"/>
    <w:rsid w:val="00A83D5E"/>
    <w:rsid w:val="00AE1F72"/>
    <w:rsid w:val="00AF2AB5"/>
    <w:rsid w:val="00AF3489"/>
    <w:rsid w:val="00AF7B8C"/>
    <w:rsid w:val="00B027CF"/>
    <w:rsid w:val="00B04903"/>
    <w:rsid w:val="00B12708"/>
    <w:rsid w:val="00B41C69"/>
    <w:rsid w:val="00B96D9F"/>
    <w:rsid w:val="00BB02F5"/>
    <w:rsid w:val="00BB32D8"/>
    <w:rsid w:val="00BB7C96"/>
    <w:rsid w:val="00BC0F25"/>
    <w:rsid w:val="00BE09D6"/>
    <w:rsid w:val="00C10FF1"/>
    <w:rsid w:val="00C30E55"/>
    <w:rsid w:val="00C41795"/>
    <w:rsid w:val="00C5090B"/>
    <w:rsid w:val="00C63324"/>
    <w:rsid w:val="00C81188"/>
    <w:rsid w:val="00C850ED"/>
    <w:rsid w:val="00C92FF3"/>
    <w:rsid w:val="00CB5E53"/>
    <w:rsid w:val="00CC6A22"/>
    <w:rsid w:val="00CC7CB7"/>
    <w:rsid w:val="00CE2FC9"/>
    <w:rsid w:val="00D02133"/>
    <w:rsid w:val="00D02D90"/>
    <w:rsid w:val="00D21FCD"/>
    <w:rsid w:val="00D34CBE"/>
    <w:rsid w:val="00D36261"/>
    <w:rsid w:val="00D37060"/>
    <w:rsid w:val="00D461ED"/>
    <w:rsid w:val="00D51240"/>
    <w:rsid w:val="00D53D61"/>
    <w:rsid w:val="00D66A94"/>
    <w:rsid w:val="00D71832"/>
    <w:rsid w:val="00DA5F94"/>
    <w:rsid w:val="00DC4B7F"/>
    <w:rsid w:val="00DC6437"/>
    <w:rsid w:val="00DD2A14"/>
    <w:rsid w:val="00DE66CF"/>
    <w:rsid w:val="00DF1BA0"/>
    <w:rsid w:val="00E33A75"/>
    <w:rsid w:val="00E33DC8"/>
    <w:rsid w:val="00E630EB"/>
    <w:rsid w:val="00E73656"/>
    <w:rsid w:val="00E75AE6"/>
    <w:rsid w:val="00E80215"/>
    <w:rsid w:val="00E86677"/>
    <w:rsid w:val="00EA353A"/>
    <w:rsid w:val="00EB52A5"/>
    <w:rsid w:val="00EC655E"/>
    <w:rsid w:val="00EE33CA"/>
    <w:rsid w:val="00EE6FEF"/>
    <w:rsid w:val="00EE73F5"/>
    <w:rsid w:val="00F04B9B"/>
    <w:rsid w:val="00F0626A"/>
    <w:rsid w:val="00F149CC"/>
    <w:rsid w:val="00F242E0"/>
    <w:rsid w:val="00F46364"/>
    <w:rsid w:val="00F74AAD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F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AF2AB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B5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8CF"/>
    <w:pPr>
      <w:ind w:left="720"/>
      <w:contextualSpacing/>
    </w:pPr>
  </w:style>
  <w:style w:type="table" w:styleId="TableGrid">
    <w:name w:val="Table Grid"/>
    <w:basedOn w:val="TableNormal"/>
    <w:rsid w:val="0011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112B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12B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zaLab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1E9343EFD4B8A8903335E919C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545C-B85F-408A-9CF5-8138ACFE7C61}"/>
      </w:docPartPr>
      <w:docPartBody>
        <w:p w:rsidR="006E0E1D" w:rsidRDefault="008C514C" w:rsidP="008C514C">
          <w:pPr>
            <w:pStyle w:val="71D1E9343EFD4B8A8903335E919C894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514C"/>
    <w:rsid w:val="002068DB"/>
    <w:rsid w:val="006E0E1D"/>
    <w:rsid w:val="008C514C"/>
    <w:rsid w:val="00A65D80"/>
    <w:rsid w:val="00BA2759"/>
    <w:rsid w:val="00DA554F"/>
    <w:rsid w:val="00E53C11"/>
    <w:rsid w:val="00E76DD0"/>
    <w:rsid w:val="00E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1E9343EFD4B8A8903335E919C894F">
    <w:name w:val="71D1E9343EFD4B8A8903335E919C894F"/>
    <w:rsid w:val="008C514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C4B4A-AF9A-4A40-A4B9-B528B233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MRT www.Win2Farsi.com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>Registration form</dc:subject>
  <dc:creator>MRT Pack 20 DVDs</dc:creator>
  <cp:lastModifiedBy>MRT Pack 20 DVDs</cp:lastModifiedBy>
  <cp:revision>13</cp:revision>
  <cp:lastPrinted>2004-01-19T19:27:00Z</cp:lastPrinted>
  <dcterms:created xsi:type="dcterms:W3CDTF">2018-03-12T16:44:00Z</dcterms:created>
  <dcterms:modified xsi:type="dcterms:W3CDTF">2019-01-10T09:00:00Z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